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620" w:type="dxa"/>
        <w:tblInd w:w="-1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2444"/>
        <w:gridCol w:w="540"/>
        <w:gridCol w:w="707"/>
        <w:gridCol w:w="224"/>
        <w:gridCol w:w="3728"/>
        <w:gridCol w:w="404"/>
        <w:gridCol w:w="2573"/>
      </w:tblGrid>
      <w:tr w:rsidR="008D0EE6" w:rsidTr="00524825">
        <w:tc>
          <w:tcPr>
            <w:tcW w:w="10620" w:type="dxa"/>
            <w:gridSpan w:val="7"/>
          </w:tcPr>
          <w:p w:rsidR="008D0EE6" w:rsidRDefault="008D0EE6">
            <w:pPr>
              <w:pStyle w:val="Heading1"/>
              <w:snapToGrid w:val="0"/>
            </w:pPr>
            <w:r>
              <w:t>FORMULIR PENGAJUAN TUGAS AKHIR</w:t>
            </w:r>
          </w:p>
          <w:p w:rsidR="008D0EE6" w:rsidRDefault="008D0EE6"/>
          <w:p w:rsidR="008D0EE6" w:rsidRDefault="008D0EE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D0EE6" w:rsidTr="00524825">
        <w:tc>
          <w:tcPr>
            <w:tcW w:w="3691" w:type="dxa"/>
            <w:gridSpan w:val="3"/>
            <w:vAlign w:val="center"/>
          </w:tcPr>
          <w:p w:rsidR="008D0EE6" w:rsidRDefault="008D0EE6">
            <w:pPr>
              <w:snapToGrid w:val="0"/>
            </w:pPr>
          </w:p>
        </w:tc>
        <w:tc>
          <w:tcPr>
            <w:tcW w:w="4356" w:type="dxa"/>
            <w:gridSpan w:val="3"/>
            <w:vAlign w:val="center"/>
          </w:tcPr>
          <w:p w:rsidR="008D0EE6" w:rsidRDefault="008D0EE6">
            <w:pPr>
              <w:snapToGrid w:val="0"/>
            </w:pPr>
          </w:p>
        </w:tc>
        <w:tc>
          <w:tcPr>
            <w:tcW w:w="2573" w:type="dxa"/>
            <w:vAlign w:val="center"/>
          </w:tcPr>
          <w:p w:rsidR="008D0EE6" w:rsidRDefault="008D0EE6">
            <w:pPr>
              <w:snapToGrid w:val="0"/>
            </w:pPr>
          </w:p>
        </w:tc>
      </w:tr>
      <w:tr w:rsidR="008D0EE6" w:rsidRPr="008D0EE6" w:rsidTr="00524825">
        <w:tc>
          <w:tcPr>
            <w:tcW w:w="10620" w:type="dxa"/>
            <w:gridSpan w:val="7"/>
            <w:vAlign w:val="center"/>
          </w:tcPr>
          <w:p w:rsidR="008D0EE6" w:rsidRPr="00AB0092" w:rsidRDefault="008D0EE6" w:rsidP="00AB0092">
            <w:pPr>
              <w:snapToGrid w:val="0"/>
              <w:rPr>
                <w:lang w:val="id-ID"/>
              </w:rPr>
            </w:pPr>
            <w:r w:rsidRPr="008D0EE6">
              <w:rPr>
                <w:lang w:val="sv-SE"/>
              </w:rPr>
              <w:t xml:space="preserve">Diajukan pada </w:t>
            </w:r>
            <w:r w:rsidRPr="008D0EE6">
              <w:rPr>
                <w:b/>
                <w:lang w:val="sv-SE"/>
              </w:rPr>
              <w:t>Semeste</w:t>
            </w:r>
            <w:r w:rsidR="00B54028">
              <w:rPr>
                <w:b/>
                <w:lang w:val="id-ID"/>
              </w:rPr>
              <w:t xml:space="preserve">r.........  </w:t>
            </w:r>
            <w:r w:rsidRPr="008D0EE6">
              <w:rPr>
                <w:b/>
                <w:lang w:val="sv-SE"/>
              </w:rPr>
              <w:t>Tahun Ajaran</w:t>
            </w:r>
            <w:r w:rsidR="005C4460">
              <w:rPr>
                <w:lang w:val="sv-SE"/>
              </w:rPr>
              <w:t xml:space="preserve">: </w:t>
            </w:r>
            <w:r w:rsidR="00AB0092">
              <w:rPr>
                <w:lang w:val="id-ID"/>
              </w:rPr>
              <w:t>..............................</w:t>
            </w:r>
          </w:p>
        </w:tc>
      </w:tr>
      <w:tr w:rsidR="008D0EE6" w:rsidRPr="008D0EE6" w:rsidTr="00524825">
        <w:tc>
          <w:tcPr>
            <w:tcW w:w="3691" w:type="dxa"/>
            <w:gridSpan w:val="3"/>
            <w:tcBorders>
              <w:bottom w:val="single" w:sz="8" w:space="0" w:color="000000"/>
            </w:tcBorders>
            <w:vAlign w:val="center"/>
          </w:tcPr>
          <w:p w:rsidR="008D0EE6" w:rsidRPr="008D0EE6" w:rsidRDefault="008D0EE6">
            <w:pPr>
              <w:snapToGrid w:val="0"/>
              <w:rPr>
                <w:lang w:val="sv-SE"/>
              </w:rPr>
            </w:pPr>
          </w:p>
        </w:tc>
        <w:tc>
          <w:tcPr>
            <w:tcW w:w="3952" w:type="dxa"/>
            <w:gridSpan w:val="2"/>
            <w:tcBorders>
              <w:bottom w:val="single" w:sz="8" w:space="0" w:color="000000"/>
            </w:tcBorders>
            <w:vAlign w:val="center"/>
          </w:tcPr>
          <w:p w:rsidR="008D0EE6" w:rsidRPr="008D0EE6" w:rsidRDefault="008D0EE6">
            <w:pPr>
              <w:snapToGrid w:val="0"/>
              <w:rPr>
                <w:lang w:val="sv-SE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</w:tcBorders>
            <w:vAlign w:val="center"/>
          </w:tcPr>
          <w:p w:rsidR="008D0EE6" w:rsidRPr="008D0EE6" w:rsidRDefault="008D0EE6">
            <w:pPr>
              <w:snapToGrid w:val="0"/>
              <w:rPr>
                <w:lang w:val="sv-SE"/>
              </w:rPr>
            </w:pPr>
          </w:p>
        </w:tc>
      </w:tr>
      <w:tr w:rsidR="008D0EE6" w:rsidTr="00524825">
        <w:tc>
          <w:tcPr>
            <w:tcW w:w="7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D0EE6" w:rsidRDefault="008D0EE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MAHASISWA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EE6" w:rsidRDefault="008D0EE6">
            <w:pPr>
              <w:snapToGrid w:val="0"/>
              <w:jc w:val="center"/>
              <w:rPr>
                <w:b/>
              </w:rPr>
            </w:pPr>
          </w:p>
        </w:tc>
      </w:tr>
      <w:tr w:rsidR="00E04AD5" w:rsidTr="00524825"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808080"/>
            </w:tcBorders>
            <w:vAlign w:val="center"/>
          </w:tcPr>
          <w:p w:rsidR="00E04AD5" w:rsidRDefault="00E04AD5">
            <w:pPr>
              <w:snapToGrid w:val="0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5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808080"/>
            </w:tcBorders>
            <w:vAlign w:val="center"/>
          </w:tcPr>
          <w:p w:rsidR="00E04AD5" w:rsidRDefault="00E04AD5">
            <w:pPr>
              <w:snapToGrid w:val="0"/>
              <w:rPr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808080"/>
              <w:right w:val="single" w:sz="8" w:space="0" w:color="000000"/>
            </w:tcBorders>
          </w:tcPr>
          <w:p w:rsidR="00E04AD5" w:rsidRPr="00E04AD5" w:rsidRDefault="00E04AD5" w:rsidP="00524825">
            <w:pPr>
              <w:snapToGrid w:val="0"/>
              <w:rPr>
                <w:lang w:val="id-ID"/>
              </w:rPr>
            </w:pPr>
            <w:r>
              <w:rPr>
                <w:lang w:val="id-ID"/>
              </w:rPr>
              <w:t>Malang</w:t>
            </w:r>
            <w:r>
              <w:t xml:space="preserve">, </w:t>
            </w:r>
            <w:r>
              <w:rPr>
                <w:lang w:val="id-ID"/>
              </w:rPr>
              <w:t xml:space="preserve"> ...</w:t>
            </w:r>
            <w:r w:rsidR="00F67AD7">
              <w:rPr>
                <w:lang w:val="id-ID"/>
              </w:rPr>
              <w:t>...............................</w:t>
            </w:r>
          </w:p>
          <w:p w:rsidR="00E04AD5" w:rsidRDefault="00E04AD5" w:rsidP="00524825">
            <w:pPr>
              <w:jc w:val="center"/>
            </w:pPr>
            <w:r>
              <w:t>Mahasiswa ybs,</w:t>
            </w:r>
          </w:p>
          <w:p w:rsidR="00E04AD5" w:rsidRDefault="00E04AD5" w:rsidP="00524825">
            <w:pPr>
              <w:jc w:val="center"/>
            </w:pPr>
          </w:p>
          <w:p w:rsidR="00E04AD5" w:rsidRDefault="00E04AD5" w:rsidP="00524825">
            <w:pPr>
              <w:jc w:val="center"/>
            </w:pPr>
          </w:p>
          <w:p w:rsidR="00E04AD5" w:rsidRDefault="00E04AD5" w:rsidP="00524825">
            <w:pPr>
              <w:jc w:val="center"/>
            </w:pPr>
          </w:p>
          <w:p w:rsidR="00E04AD5" w:rsidRDefault="00E04AD5" w:rsidP="00524825">
            <w:pPr>
              <w:jc w:val="center"/>
            </w:pPr>
          </w:p>
          <w:p w:rsidR="00E04AD5" w:rsidRDefault="00E04AD5" w:rsidP="00524825">
            <w:pPr>
              <w:jc w:val="center"/>
            </w:pPr>
          </w:p>
          <w:p w:rsidR="00E04AD5" w:rsidRDefault="00E04AD5" w:rsidP="00524825">
            <w:pPr>
              <w:jc w:val="center"/>
            </w:pPr>
          </w:p>
          <w:p w:rsidR="00E04AD5" w:rsidRDefault="00E04AD5" w:rsidP="00524825">
            <w:pPr>
              <w:jc w:val="center"/>
            </w:pPr>
          </w:p>
          <w:p w:rsidR="00E04AD5" w:rsidRDefault="00E04AD5" w:rsidP="00524825">
            <w:pPr>
              <w:jc w:val="center"/>
            </w:pPr>
          </w:p>
          <w:p w:rsidR="00E04AD5" w:rsidRDefault="00E04AD5" w:rsidP="00524825">
            <w:pPr>
              <w:jc w:val="center"/>
            </w:pPr>
          </w:p>
          <w:p w:rsidR="00E04AD5" w:rsidRDefault="00A9436F" w:rsidP="00524825">
            <w:pPr>
              <w:rPr>
                <w:lang w:val="id-ID"/>
              </w:rPr>
            </w:pPr>
            <w:r w:rsidRPr="00A9436F">
              <w:pict>
                <v:line id="_x0000_s1185" style="position:absolute;z-index:251677696" from="-.3pt,7.7pt" to="139.95pt,7.7pt" strokeweight=".26mm">
                  <v:stroke joinstyle="miter"/>
                </v:line>
              </w:pict>
            </w:r>
          </w:p>
          <w:p w:rsidR="00E04AD5" w:rsidRDefault="00E04AD5" w:rsidP="00E04AD5">
            <w:r>
              <w:t>N</w:t>
            </w:r>
            <w:r>
              <w:rPr>
                <w:lang w:val="id-ID"/>
              </w:rPr>
              <w:t>IM</w:t>
            </w:r>
            <w:r>
              <w:t>.</w:t>
            </w:r>
          </w:p>
        </w:tc>
      </w:tr>
      <w:tr w:rsidR="008D0EE6" w:rsidTr="00524825">
        <w:tc>
          <w:tcPr>
            <w:tcW w:w="2444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  <w:vAlign w:val="center"/>
          </w:tcPr>
          <w:p w:rsidR="008D0EE6" w:rsidRPr="003D465E" w:rsidRDefault="008A57AB">
            <w:pPr>
              <w:snapToGrid w:val="0"/>
              <w:rPr>
                <w:b/>
                <w:lang w:val="id-ID"/>
              </w:rPr>
            </w:pPr>
            <w:r>
              <w:rPr>
                <w:b/>
              </w:rPr>
              <w:t>N</w:t>
            </w:r>
            <w:r w:rsidR="003D465E">
              <w:rPr>
                <w:b/>
                <w:lang w:val="id-ID"/>
              </w:rPr>
              <w:t>IM</w:t>
            </w:r>
          </w:p>
        </w:tc>
        <w:tc>
          <w:tcPr>
            <w:tcW w:w="5199" w:type="dxa"/>
            <w:gridSpan w:val="4"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  <w:vAlign w:val="center"/>
          </w:tcPr>
          <w:p w:rsidR="008D0EE6" w:rsidRDefault="008D0EE6">
            <w:pPr>
              <w:snapToGrid w:val="0"/>
              <w:rPr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808080"/>
              <w:left w:val="single" w:sz="8" w:space="0" w:color="000000"/>
              <w:bottom w:val="single" w:sz="4" w:space="0" w:color="808080"/>
              <w:right w:val="single" w:sz="8" w:space="0" w:color="000000"/>
            </w:tcBorders>
            <w:vAlign w:val="center"/>
          </w:tcPr>
          <w:p w:rsidR="008D0EE6" w:rsidRDefault="008D0EE6">
            <w:pPr>
              <w:snapToGrid w:val="0"/>
            </w:pPr>
          </w:p>
        </w:tc>
      </w:tr>
      <w:tr w:rsidR="008D0EE6" w:rsidTr="00524825">
        <w:tc>
          <w:tcPr>
            <w:tcW w:w="2444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  <w:vAlign w:val="center"/>
          </w:tcPr>
          <w:p w:rsidR="008D0EE6" w:rsidRPr="003D465E" w:rsidRDefault="003D465E">
            <w:pPr>
              <w:snapToGrid w:val="0"/>
              <w:rPr>
                <w:b/>
                <w:lang w:val="id-ID"/>
              </w:rPr>
            </w:pPr>
            <w:r>
              <w:rPr>
                <w:b/>
                <w:lang w:val="id-ID"/>
              </w:rPr>
              <w:t>Program Studi</w:t>
            </w:r>
          </w:p>
        </w:tc>
        <w:tc>
          <w:tcPr>
            <w:tcW w:w="5199" w:type="dxa"/>
            <w:gridSpan w:val="4"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  <w:vAlign w:val="center"/>
          </w:tcPr>
          <w:p w:rsidR="008D0EE6" w:rsidRDefault="008D0EE6">
            <w:pPr>
              <w:snapToGrid w:val="0"/>
              <w:rPr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808080"/>
              <w:left w:val="single" w:sz="8" w:space="0" w:color="000000"/>
              <w:bottom w:val="single" w:sz="4" w:space="0" w:color="808080"/>
              <w:right w:val="single" w:sz="8" w:space="0" w:color="000000"/>
            </w:tcBorders>
            <w:vAlign w:val="center"/>
          </w:tcPr>
          <w:p w:rsidR="008D0EE6" w:rsidRDefault="008D0EE6">
            <w:pPr>
              <w:snapToGrid w:val="0"/>
            </w:pPr>
          </w:p>
        </w:tc>
      </w:tr>
      <w:tr w:rsidR="003D465E" w:rsidTr="00524825">
        <w:trPr>
          <w:trHeight w:val="1777"/>
        </w:trPr>
        <w:tc>
          <w:tcPr>
            <w:tcW w:w="2444" w:type="dxa"/>
            <w:tcBorders>
              <w:top w:val="single" w:sz="4" w:space="0" w:color="808080"/>
              <w:left w:val="single" w:sz="8" w:space="0" w:color="000000"/>
            </w:tcBorders>
            <w:vAlign w:val="center"/>
          </w:tcPr>
          <w:p w:rsidR="003D465E" w:rsidRPr="003D465E" w:rsidRDefault="003D465E" w:rsidP="00524825">
            <w:pPr>
              <w:snapToGrid w:val="0"/>
              <w:rPr>
                <w:b/>
                <w:lang w:val="id-ID"/>
              </w:rPr>
            </w:pPr>
            <w:r>
              <w:rPr>
                <w:b/>
              </w:rPr>
              <w:t>Kerja Praktek</w:t>
            </w:r>
          </w:p>
        </w:tc>
        <w:tc>
          <w:tcPr>
            <w:tcW w:w="5199" w:type="dxa"/>
            <w:gridSpan w:val="4"/>
            <w:tcBorders>
              <w:top w:val="single" w:sz="4" w:space="0" w:color="808080"/>
              <w:left w:val="single" w:sz="8" w:space="0" w:color="000000"/>
            </w:tcBorders>
          </w:tcPr>
          <w:p w:rsidR="003D465E" w:rsidRDefault="00AB0092" w:rsidP="00AB0092">
            <w:pPr>
              <w:snapToGrid w:val="0"/>
              <w:spacing w:line="480" w:lineRule="auto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Judul :</w:t>
            </w:r>
          </w:p>
          <w:p w:rsidR="00AB0092" w:rsidRDefault="00AB0092" w:rsidP="00AB0092">
            <w:pPr>
              <w:snapToGrid w:val="0"/>
              <w:spacing w:line="480" w:lineRule="auto"/>
              <w:rPr>
                <w:szCs w:val="20"/>
                <w:lang w:val="id-ID"/>
              </w:rPr>
            </w:pPr>
          </w:p>
          <w:p w:rsidR="00AB0092" w:rsidRDefault="00AB0092" w:rsidP="00AB0092">
            <w:pPr>
              <w:snapToGrid w:val="0"/>
              <w:spacing w:line="480" w:lineRule="auto"/>
              <w:rPr>
                <w:szCs w:val="20"/>
                <w:lang w:val="id-ID"/>
              </w:rPr>
            </w:pPr>
          </w:p>
          <w:p w:rsidR="00AB0092" w:rsidRPr="00AB0092" w:rsidRDefault="00AB0092" w:rsidP="00AB0092">
            <w:pPr>
              <w:snapToGrid w:val="0"/>
              <w:spacing w:line="480" w:lineRule="auto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Tempat :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808080"/>
              <w:left w:val="single" w:sz="8" w:space="0" w:color="000000"/>
              <w:bottom w:val="single" w:sz="4" w:space="0" w:color="808080"/>
              <w:right w:val="single" w:sz="8" w:space="0" w:color="000000"/>
            </w:tcBorders>
            <w:vAlign w:val="center"/>
          </w:tcPr>
          <w:p w:rsidR="003D465E" w:rsidRDefault="003D465E">
            <w:pPr>
              <w:snapToGrid w:val="0"/>
            </w:pPr>
          </w:p>
        </w:tc>
      </w:tr>
      <w:tr w:rsidR="008D0EE6" w:rsidTr="00524825">
        <w:tc>
          <w:tcPr>
            <w:tcW w:w="2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808080"/>
            </w:tcBorders>
          </w:tcPr>
          <w:p w:rsidR="008D0EE6" w:rsidRDefault="008D0EE6" w:rsidP="00094593">
            <w:pPr>
              <w:snapToGrid w:val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Mata Kuliah yang belum lulus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4" w:space="0" w:color="80808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4" w:space="0" w:color="80808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Nama Mata Kuliah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AD7" w:rsidRDefault="00F67AD7" w:rsidP="00E04AD5">
            <w:pPr>
              <w:snapToGrid w:val="0"/>
              <w:jc w:val="center"/>
              <w:rPr>
                <w:lang w:val="id-ID"/>
              </w:rPr>
            </w:pPr>
          </w:p>
          <w:p w:rsidR="00F67AD7" w:rsidRDefault="00F67AD7" w:rsidP="00E04AD5">
            <w:pPr>
              <w:snapToGrid w:val="0"/>
              <w:jc w:val="center"/>
              <w:rPr>
                <w:lang w:val="id-ID"/>
              </w:rPr>
            </w:pPr>
          </w:p>
          <w:p w:rsidR="008D0EE6" w:rsidRPr="00E04AD5" w:rsidRDefault="00E04AD5" w:rsidP="00E04AD5">
            <w:pPr>
              <w:snapToGrid w:val="0"/>
              <w:jc w:val="center"/>
              <w:rPr>
                <w:lang w:val="id-ID"/>
              </w:rPr>
            </w:pPr>
            <w:r>
              <w:rPr>
                <w:lang w:val="id-ID"/>
              </w:rPr>
              <w:t>Mengetahui</w:t>
            </w:r>
          </w:p>
          <w:p w:rsidR="008D0EE6" w:rsidRPr="00E04AD5" w:rsidRDefault="00E04AD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Kasubdiv. Diklat PROBIS</w:t>
            </w:r>
          </w:p>
          <w:p w:rsidR="008D0EE6" w:rsidRDefault="008D0EE6">
            <w:pPr>
              <w:jc w:val="center"/>
            </w:pPr>
          </w:p>
          <w:p w:rsidR="008D0EE6" w:rsidRDefault="008D0EE6">
            <w:pPr>
              <w:jc w:val="center"/>
            </w:pPr>
          </w:p>
          <w:p w:rsidR="008D0EE6" w:rsidRDefault="008D0EE6">
            <w:pPr>
              <w:jc w:val="center"/>
            </w:pPr>
          </w:p>
          <w:p w:rsidR="008D0EE6" w:rsidRDefault="008D0EE6">
            <w:pPr>
              <w:jc w:val="center"/>
            </w:pPr>
          </w:p>
          <w:p w:rsidR="008D0EE6" w:rsidRDefault="008D0EE6">
            <w:pPr>
              <w:jc w:val="center"/>
            </w:pPr>
          </w:p>
          <w:p w:rsidR="008D0EE6" w:rsidRDefault="008D0EE6">
            <w:pPr>
              <w:jc w:val="center"/>
            </w:pPr>
          </w:p>
          <w:p w:rsidR="008D0EE6" w:rsidRDefault="008D0EE6">
            <w:pPr>
              <w:jc w:val="center"/>
            </w:pPr>
          </w:p>
          <w:p w:rsidR="008D0EE6" w:rsidRDefault="008D0EE6">
            <w:pPr>
              <w:jc w:val="center"/>
            </w:pPr>
          </w:p>
          <w:p w:rsidR="008D0EE6" w:rsidRDefault="008D0EE6">
            <w:pPr>
              <w:jc w:val="center"/>
            </w:pPr>
          </w:p>
          <w:p w:rsidR="008D0EE6" w:rsidRPr="00E04AD5" w:rsidRDefault="00E04AD5">
            <w:pPr>
              <w:rPr>
                <w:sz w:val="18"/>
                <w:lang w:val="id-ID"/>
              </w:rPr>
            </w:pPr>
            <w:r w:rsidRPr="00E04AD5">
              <w:rPr>
                <w:sz w:val="18"/>
                <w:lang w:val="id-ID"/>
              </w:rPr>
              <w:t>Mohamad Yasin, S.Kom, M.Kom</w:t>
            </w:r>
          </w:p>
          <w:p w:rsidR="008D0EE6" w:rsidRPr="00E04AD5" w:rsidRDefault="00E04AD5">
            <w:pPr>
              <w:rPr>
                <w:lang w:val="id-ID"/>
              </w:rPr>
            </w:pPr>
            <w:r>
              <w:rPr>
                <w:lang w:val="id-ID"/>
              </w:rPr>
              <w:t>NIP. 197108241999031001</w:t>
            </w:r>
          </w:p>
        </w:tc>
      </w:tr>
      <w:tr w:rsidR="008D0EE6" w:rsidTr="00524825">
        <w:tc>
          <w:tcPr>
            <w:tcW w:w="2444" w:type="dxa"/>
            <w:vMerge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</w:tcPr>
          <w:p w:rsidR="008D0EE6" w:rsidRDefault="008D0EE6">
            <w:pPr>
              <w:snapToGri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jc w:val="center"/>
            </w:pPr>
            <w:r>
              <w:t>1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rPr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rPr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EE6" w:rsidRDefault="008D0EE6">
            <w:pPr>
              <w:snapToGrid w:val="0"/>
            </w:pPr>
          </w:p>
        </w:tc>
      </w:tr>
      <w:tr w:rsidR="008D0EE6" w:rsidTr="00524825">
        <w:tc>
          <w:tcPr>
            <w:tcW w:w="2444" w:type="dxa"/>
            <w:vMerge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</w:tcPr>
          <w:p w:rsidR="008D0EE6" w:rsidRDefault="008D0EE6">
            <w:pPr>
              <w:snapToGri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jc w:val="center"/>
            </w:pPr>
            <w:r>
              <w:t>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rPr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rPr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EE6" w:rsidRDefault="008D0EE6">
            <w:pPr>
              <w:snapToGrid w:val="0"/>
            </w:pPr>
          </w:p>
        </w:tc>
      </w:tr>
      <w:tr w:rsidR="008D0EE6" w:rsidTr="00524825">
        <w:tc>
          <w:tcPr>
            <w:tcW w:w="2444" w:type="dxa"/>
            <w:vMerge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</w:tcPr>
          <w:p w:rsidR="008D0EE6" w:rsidRDefault="008D0EE6">
            <w:pPr>
              <w:snapToGri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jc w:val="center"/>
            </w:pPr>
            <w:r>
              <w:t>3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EE6" w:rsidRDefault="008D0EE6">
            <w:pPr>
              <w:snapToGrid w:val="0"/>
            </w:pPr>
          </w:p>
        </w:tc>
      </w:tr>
      <w:tr w:rsidR="008D0EE6" w:rsidTr="00524825">
        <w:tc>
          <w:tcPr>
            <w:tcW w:w="2444" w:type="dxa"/>
            <w:vMerge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</w:tcPr>
          <w:p w:rsidR="008D0EE6" w:rsidRDefault="008D0EE6">
            <w:pPr>
              <w:snapToGri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jc w:val="center"/>
            </w:pPr>
            <w: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</w:pP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EE6" w:rsidRDefault="008D0EE6">
            <w:pPr>
              <w:snapToGrid w:val="0"/>
            </w:pPr>
          </w:p>
        </w:tc>
      </w:tr>
      <w:tr w:rsidR="008D0EE6" w:rsidTr="00524825">
        <w:trPr>
          <w:trHeight w:val="256"/>
        </w:trPr>
        <w:tc>
          <w:tcPr>
            <w:tcW w:w="2444" w:type="dxa"/>
            <w:vMerge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</w:tcPr>
          <w:p w:rsidR="008D0EE6" w:rsidRDefault="008D0EE6">
            <w:pPr>
              <w:snapToGri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jc w:val="center"/>
            </w:pPr>
            <w:r>
              <w:t>5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</w:pP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EE6" w:rsidRDefault="008D0EE6">
            <w:pPr>
              <w:snapToGrid w:val="0"/>
            </w:pPr>
          </w:p>
        </w:tc>
      </w:tr>
      <w:tr w:rsidR="008D0EE6" w:rsidTr="00524825">
        <w:tc>
          <w:tcPr>
            <w:tcW w:w="2444" w:type="dxa"/>
            <w:vMerge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</w:tcPr>
          <w:p w:rsidR="008D0EE6" w:rsidRDefault="008D0EE6">
            <w:pPr>
              <w:snapToGri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jc w:val="center"/>
            </w:pPr>
            <w:r>
              <w:t>6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</w:pP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EE6" w:rsidRDefault="008D0EE6">
            <w:pPr>
              <w:snapToGrid w:val="0"/>
            </w:pPr>
          </w:p>
        </w:tc>
      </w:tr>
      <w:tr w:rsidR="008D0EE6" w:rsidTr="00524825">
        <w:tc>
          <w:tcPr>
            <w:tcW w:w="2444" w:type="dxa"/>
            <w:vMerge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</w:tcPr>
          <w:p w:rsidR="008D0EE6" w:rsidRDefault="008D0EE6">
            <w:pPr>
              <w:snapToGri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</w:pP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EE6" w:rsidRDefault="008D0EE6">
            <w:pPr>
              <w:snapToGrid w:val="0"/>
            </w:pPr>
          </w:p>
        </w:tc>
      </w:tr>
      <w:tr w:rsidR="008D0EE6" w:rsidTr="00524825">
        <w:tc>
          <w:tcPr>
            <w:tcW w:w="2444" w:type="dxa"/>
            <w:vMerge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</w:tcPr>
          <w:p w:rsidR="008D0EE6" w:rsidRDefault="008D0EE6">
            <w:pPr>
              <w:snapToGri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</w:pP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EE6" w:rsidRDefault="008D0EE6">
            <w:pPr>
              <w:snapToGrid w:val="0"/>
            </w:pPr>
          </w:p>
        </w:tc>
      </w:tr>
      <w:tr w:rsidR="008D0EE6" w:rsidTr="00524825">
        <w:tc>
          <w:tcPr>
            <w:tcW w:w="2444" w:type="dxa"/>
            <w:vMerge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</w:tcPr>
          <w:p w:rsidR="008D0EE6" w:rsidRDefault="008D0EE6">
            <w:pPr>
              <w:snapToGri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</w:pP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EE6" w:rsidRDefault="008D0EE6">
            <w:pPr>
              <w:snapToGrid w:val="0"/>
            </w:pPr>
          </w:p>
        </w:tc>
      </w:tr>
      <w:tr w:rsidR="008D0EE6" w:rsidTr="00524825">
        <w:tc>
          <w:tcPr>
            <w:tcW w:w="2444" w:type="dxa"/>
            <w:vMerge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</w:tcPr>
          <w:p w:rsidR="008D0EE6" w:rsidRDefault="008D0EE6">
            <w:pPr>
              <w:snapToGri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</w:pP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bottom w:val="single" w:sz="4" w:space="0" w:color="808080"/>
              <w:right w:val="single" w:sz="8" w:space="0" w:color="000000"/>
            </w:tcBorders>
            <w:vAlign w:val="center"/>
          </w:tcPr>
          <w:p w:rsidR="008D0EE6" w:rsidRDefault="008D0EE6">
            <w:pPr>
              <w:snapToGrid w:val="0"/>
            </w:pPr>
          </w:p>
        </w:tc>
      </w:tr>
      <w:tr w:rsidR="008D0EE6" w:rsidTr="00524825">
        <w:trPr>
          <w:trHeight w:val="1481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0EE6" w:rsidRDefault="008D0EE6">
            <w:pPr>
              <w:snapToGrid w:val="0"/>
              <w:rPr>
                <w:b/>
              </w:rPr>
            </w:pPr>
            <w:r>
              <w:rPr>
                <w:b/>
              </w:rPr>
              <w:t>Judul Tugas Akhir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0EE6" w:rsidRDefault="008D0EE6">
            <w:pPr>
              <w:snapToGrid w:val="0"/>
              <w:ind w:left="357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EE6" w:rsidRDefault="008D0EE6">
            <w:pPr>
              <w:snapToGrid w:val="0"/>
            </w:pPr>
          </w:p>
        </w:tc>
      </w:tr>
      <w:tr w:rsidR="003D465E" w:rsidTr="00444A82">
        <w:trPr>
          <w:trHeight w:val="755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465E" w:rsidRPr="003D465E" w:rsidRDefault="003D465E">
            <w:pPr>
              <w:snapToGrid w:val="0"/>
              <w:rPr>
                <w:b/>
                <w:lang w:val="id-ID"/>
              </w:rPr>
            </w:pPr>
            <w:r>
              <w:rPr>
                <w:b/>
                <w:lang w:val="id-ID"/>
              </w:rPr>
              <w:t>Usulan Dosen Pembimbing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44A82" w:rsidRDefault="00444A82" w:rsidP="00444A82">
            <w:pPr>
              <w:snapToGrid w:val="0"/>
              <w:spacing w:line="480" w:lineRule="auto"/>
              <w:ind w:left="357"/>
              <w:jc w:val="both"/>
              <w:rPr>
                <w:sz w:val="18"/>
                <w:szCs w:val="18"/>
                <w:lang w:val="id-ID"/>
              </w:rPr>
            </w:pPr>
          </w:p>
          <w:p w:rsidR="003D465E" w:rsidRDefault="003D465E" w:rsidP="00444A82">
            <w:pPr>
              <w:snapToGrid w:val="0"/>
              <w:spacing w:line="480" w:lineRule="auto"/>
              <w:ind w:left="357"/>
              <w:jc w:val="both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1. .......................................</w:t>
            </w:r>
          </w:p>
          <w:p w:rsidR="003D465E" w:rsidRPr="003D465E" w:rsidRDefault="003D465E" w:rsidP="00444A82">
            <w:pPr>
              <w:snapToGrid w:val="0"/>
              <w:spacing w:line="480" w:lineRule="auto"/>
              <w:ind w:left="357"/>
              <w:jc w:val="both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2. .......................................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65E" w:rsidRPr="003D465E" w:rsidRDefault="003D465E">
            <w:pPr>
              <w:snapToGrid w:val="0"/>
              <w:rPr>
                <w:lang w:val="id-ID"/>
              </w:rPr>
            </w:pPr>
          </w:p>
        </w:tc>
      </w:tr>
    </w:tbl>
    <w:p w:rsidR="008D0EE6" w:rsidRDefault="008D0EE6">
      <w:pPr>
        <w:spacing w:line="360" w:lineRule="auto"/>
        <w:jc w:val="both"/>
      </w:pPr>
    </w:p>
    <w:sectPr w:rsidR="008D0EE6" w:rsidSect="00834918">
      <w:headerReference w:type="default" r:id="rId7"/>
      <w:pgSz w:w="11907" w:h="16840" w:code="9"/>
      <w:pgMar w:top="1134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88F" w:rsidRDefault="009D088F">
      <w:r>
        <w:separator/>
      </w:r>
    </w:p>
  </w:endnote>
  <w:endnote w:type="continuationSeparator" w:id="1">
    <w:p w:rsidR="009D088F" w:rsidRDefault="009D0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88F" w:rsidRDefault="009D088F">
      <w:r>
        <w:separator/>
      </w:r>
    </w:p>
  </w:footnote>
  <w:footnote w:type="continuationSeparator" w:id="1">
    <w:p w:rsidR="009D088F" w:rsidRDefault="009D0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25" w:rsidRDefault="00444A82">
    <w:pPr>
      <w:pStyle w:val="Header"/>
      <w:rPr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-142875</wp:posOffset>
          </wp:positionV>
          <wp:extent cx="838200" cy="828675"/>
          <wp:effectExtent l="19050" t="0" r="0" b="0"/>
          <wp:wrapNone/>
          <wp:docPr id="3" name="Picture 3" descr="logo_UM_bw_2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M_bw_25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4825"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75pt;margin-top:-14.95pt;width:467.25pt;height:71.95pt;z-index:251659264;mso-position-horizontal-relative:text;mso-position-vertical-relative:text" filled="f" stroked="f">
          <v:textbox style="mso-next-textbox:#_x0000_s2050">
            <w:txbxContent>
              <w:p w:rsidR="00524825" w:rsidRPr="00444A82" w:rsidRDefault="00524825" w:rsidP="00B54028">
                <w:pPr>
                  <w:jc w:val="center"/>
                  <w:rPr>
                    <w:rFonts w:ascii="Times New Roman" w:hAnsi="Times New Roman"/>
                    <w:b/>
                    <w:bCs/>
                    <w:sz w:val="22"/>
                  </w:rPr>
                </w:pPr>
                <w:r w:rsidRPr="00444A82">
                  <w:rPr>
                    <w:rFonts w:ascii="Times New Roman" w:hAnsi="Times New Roman"/>
                    <w:b/>
                    <w:bCs/>
                    <w:sz w:val="22"/>
                  </w:rPr>
                  <w:t>KEMENTERIAN RISET, TEKNOLOGI, DAN PENDIDIKAN TINGGI</w:t>
                </w:r>
              </w:p>
              <w:p w:rsidR="00524825" w:rsidRPr="00444A82" w:rsidRDefault="00524825" w:rsidP="00B54028">
                <w:pPr>
                  <w:jc w:val="center"/>
                  <w:rPr>
                    <w:rFonts w:ascii="Times New Roman" w:hAnsi="Times New Roman"/>
                    <w:b/>
                    <w:bCs/>
                    <w:sz w:val="22"/>
                  </w:rPr>
                </w:pPr>
                <w:r w:rsidRPr="00444A82">
                  <w:rPr>
                    <w:rFonts w:ascii="Times New Roman" w:hAnsi="Times New Roman"/>
                    <w:b/>
                    <w:bCs/>
                    <w:sz w:val="22"/>
                  </w:rPr>
                  <w:t>UNIVERSITAS NEGERI MALANG (UM)</w:t>
                </w:r>
              </w:p>
              <w:p w:rsidR="00524825" w:rsidRPr="00444A82" w:rsidRDefault="00524825" w:rsidP="00B54028">
                <w:pPr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444A82">
                  <w:rPr>
                    <w:rFonts w:ascii="Times New Roman" w:hAnsi="Times New Roman"/>
                    <w:b/>
                    <w:bCs/>
                    <w:sz w:val="22"/>
                  </w:rPr>
                  <w:t>Pendidikan Keterampilan Otomotif, Bisnis, Industri dan Teknologi Informasi (PROBIS)</w:t>
                </w:r>
              </w:p>
              <w:p w:rsidR="00524825" w:rsidRPr="00444A82" w:rsidRDefault="00524825" w:rsidP="00B54028">
                <w:pPr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444A82">
                  <w:rPr>
                    <w:rFonts w:ascii="Times New Roman" w:hAnsi="Times New Roman"/>
                    <w:szCs w:val="20"/>
                  </w:rPr>
                  <w:t>Jl. Semarang 5 Malang 65145, Telp/Fax (0341) 587988, 553123, Otomotif (0341) 555132</w:t>
                </w:r>
              </w:p>
              <w:p w:rsidR="00524825" w:rsidRPr="00444A82" w:rsidRDefault="00524825" w:rsidP="00B54028">
                <w:pPr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444A82">
                  <w:rPr>
                    <w:rFonts w:ascii="Times New Roman" w:hAnsi="Times New Roman"/>
                    <w:szCs w:val="20"/>
                  </w:rPr>
                  <w:t>Laman: http://probis.um.ac.id  Email: probis@um.ac.id</w:t>
                </w:r>
              </w:p>
            </w:txbxContent>
          </v:textbox>
        </v:shape>
      </w:pict>
    </w:r>
  </w:p>
  <w:p w:rsidR="00524825" w:rsidRDefault="00524825">
    <w:pPr>
      <w:pStyle w:val="Header"/>
      <w:rPr>
        <w:lang w:val="id-ID"/>
      </w:rPr>
    </w:pPr>
  </w:p>
  <w:p w:rsidR="00524825" w:rsidRDefault="00524825">
    <w:pPr>
      <w:pStyle w:val="Header"/>
      <w:rPr>
        <w:lang w:val="id-ID"/>
      </w:rPr>
    </w:pPr>
  </w:p>
  <w:p w:rsidR="00524825" w:rsidRDefault="00524825">
    <w:pPr>
      <w:pStyle w:val="Header"/>
      <w:rPr>
        <w:lang w:val="id-ID"/>
      </w:rPr>
    </w:pPr>
  </w:p>
  <w:p w:rsidR="00524825" w:rsidRDefault="00524825">
    <w:pPr>
      <w:pStyle w:val="Header"/>
      <w:rPr>
        <w:lang w:val="id-ID"/>
      </w:rPr>
    </w:pPr>
  </w:p>
  <w:p w:rsidR="00524825" w:rsidRDefault="00524825">
    <w:pPr>
      <w:pStyle w:val="Header"/>
      <w:rPr>
        <w:lang w:val="id-ID"/>
      </w:rPr>
    </w:pPr>
    <w:r>
      <w:rPr>
        <w:noProof/>
        <w:lang w:val="id-ID" w:eastAsia="id-ID"/>
      </w:rPr>
      <w:pict>
        <v:line id="_x0000_s2049" style="position:absolute;z-index:251658240" from="-2.35pt,6.4pt" to="537.65pt,6.4pt" strokeweight="4.5pt">
          <v:stroke linestyle="thickThin"/>
        </v:line>
      </w:pict>
    </w:r>
  </w:p>
  <w:p w:rsidR="00524825" w:rsidRDefault="00524825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</w:lvl>
    <w:lvl w:ilvl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>
      <w:start w:val="1"/>
      <w:numFmt w:val="lowerRoman"/>
      <w:lvlText w:val="%3."/>
      <w:lvlJc w:val="left"/>
      <w:pPr>
        <w:tabs>
          <w:tab w:val="num" w:pos="1848"/>
        </w:tabs>
        <w:ind w:left="1848" w:hanging="180"/>
      </w:pPr>
    </w:lvl>
    <w:lvl w:ilvl="3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>
      <w:start w:val="1"/>
      <w:numFmt w:val="lowerRoman"/>
      <w:lvlText w:val="%6."/>
      <w:lvlJc w:val="left"/>
      <w:pPr>
        <w:tabs>
          <w:tab w:val="num" w:pos="4008"/>
        </w:tabs>
        <w:ind w:left="4008" w:hanging="180"/>
      </w:pPr>
    </w:lvl>
    <w:lvl w:ilvl="6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>
      <w:start w:val="1"/>
      <w:numFmt w:val="lowerRoman"/>
      <w:lvlText w:val="%9."/>
      <w:lvlJc w:val="left"/>
      <w:pPr>
        <w:tabs>
          <w:tab w:val="num" w:pos="6168"/>
        </w:tabs>
        <w:ind w:left="6168" w:hanging="180"/>
      </w:pPr>
    </w:lvl>
  </w:abstractNum>
  <w:abstractNum w:abstractNumId="3">
    <w:nsid w:val="1EAC61F7"/>
    <w:multiLevelType w:val="hybridMultilevel"/>
    <w:tmpl w:val="500A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4140A4"/>
    <w:multiLevelType w:val="hybridMultilevel"/>
    <w:tmpl w:val="0930C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D0EE6"/>
    <w:rsid w:val="0004011C"/>
    <w:rsid w:val="00094593"/>
    <w:rsid w:val="000A4157"/>
    <w:rsid w:val="00102147"/>
    <w:rsid w:val="00161F4A"/>
    <w:rsid w:val="001C4F83"/>
    <w:rsid w:val="002078FE"/>
    <w:rsid w:val="00263AD8"/>
    <w:rsid w:val="002908A6"/>
    <w:rsid w:val="00314A0A"/>
    <w:rsid w:val="003B38B1"/>
    <w:rsid w:val="003B718E"/>
    <w:rsid w:val="003D10DE"/>
    <w:rsid w:val="003D465E"/>
    <w:rsid w:val="003F093C"/>
    <w:rsid w:val="00424B1B"/>
    <w:rsid w:val="00444A82"/>
    <w:rsid w:val="004F7257"/>
    <w:rsid w:val="00501E2D"/>
    <w:rsid w:val="00524825"/>
    <w:rsid w:val="005C4460"/>
    <w:rsid w:val="006221FB"/>
    <w:rsid w:val="006B01E5"/>
    <w:rsid w:val="006B3C31"/>
    <w:rsid w:val="00730589"/>
    <w:rsid w:val="007A238B"/>
    <w:rsid w:val="00834918"/>
    <w:rsid w:val="00841F7C"/>
    <w:rsid w:val="00844809"/>
    <w:rsid w:val="00884806"/>
    <w:rsid w:val="008868E7"/>
    <w:rsid w:val="008A57AB"/>
    <w:rsid w:val="008C30B9"/>
    <w:rsid w:val="008D0EE6"/>
    <w:rsid w:val="008E2078"/>
    <w:rsid w:val="00915C8D"/>
    <w:rsid w:val="0092414A"/>
    <w:rsid w:val="00924D6E"/>
    <w:rsid w:val="009466C1"/>
    <w:rsid w:val="009605C5"/>
    <w:rsid w:val="00986C9B"/>
    <w:rsid w:val="009B3AE6"/>
    <w:rsid w:val="009C3320"/>
    <w:rsid w:val="009D088F"/>
    <w:rsid w:val="009E6987"/>
    <w:rsid w:val="00A10746"/>
    <w:rsid w:val="00A20ABD"/>
    <w:rsid w:val="00A312DB"/>
    <w:rsid w:val="00A346E7"/>
    <w:rsid w:val="00A34DC0"/>
    <w:rsid w:val="00A70FEF"/>
    <w:rsid w:val="00A75265"/>
    <w:rsid w:val="00A9436F"/>
    <w:rsid w:val="00AB0092"/>
    <w:rsid w:val="00AB335A"/>
    <w:rsid w:val="00B26BA3"/>
    <w:rsid w:val="00B412CE"/>
    <w:rsid w:val="00B54028"/>
    <w:rsid w:val="00B67258"/>
    <w:rsid w:val="00BA7C26"/>
    <w:rsid w:val="00BD0D11"/>
    <w:rsid w:val="00BF747A"/>
    <w:rsid w:val="00BF7EB7"/>
    <w:rsid w:val="00C4107A"/>
    <w:rsid w:val="00C52FB5"/>
    <w:rsid w:val="00C60C8E"/>
    <w:rsid w:val="00C8122E"/>
    <w:rsid w:val="00C96278"/>
    <w:rsid w:val="00CC3BC0"/>
    <w:rsid w:val="00CF75D3"/>
    <w:rsid w:val="00D00F4F"/>
    <w:rsid w:val="00D71C02"/>
    <w:rsid w:val="00DA1E7D"/>
    <w:rsid w:val="00E04AD5"/>
    <w:rsid w:val="00E06034"/>
    <w:rsid w:val="00E25950"/>
    <w:rsid w:val="00E34127"/>
    <w:rsid w:val="00E7684B"/>
    <w:rsid w:val="00EB3555"/>
    <w:rsid w:val="00EF2F3C"/>
    <w:rsid w:val="00F6720A"/>
    <w:rsid w:val="00F67AD7"/>
    <w:rsid w:val="00F94702"/>
    <w:rsid w:val="00FA01DA"/>
    <w:rsid w:val="00FB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36F"/>
    <w:pPr>
      <w:suppressAutoHyphens/>
    </w:pPr>
    <w:rPr>
      <w:rFonts w:ascii="Arial" w:hAnsi="Arial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A9436F"/>
    <w:pPr>
      <w:pageBreakBefore/>
      <w:tabs>
        <w:tab w:val="num" w:pos="432"/>
      </w:tabs>
      <w:spacing w:before="360"/>
      <w:ind w:left="432" w:hanging="432"/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Heading1"/>
    <w:next w:val="Normal"/>
    <w:qFormat/>
    <w:rsid w:val="00A9436F"/>
    <w:pPr>
      <w:numPr>
        <w:ilvl w:val="1"/>
      </w:numPr>
      <w:tabs>
        <w:tab w:val="num" w:pos="432"/>
      </w:tabs>
      <w:ind w:left="432" w:hanging="432"/>
      <w:outlineLvl w:val="1"/>
    </w:pPr>
  </w:style>
  <w:style w:type="paragraph" w:styleId="Heading3">
    <w:name w:val="heading 3"/>
    <w:basedOn w:val="Normal"/>
    <w:next w:val="Normal"/>
    <w:qFormat/>
    <w:rsid w:val="00A9436F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9436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A9436F"/>
    <w:pPr>
      <w:spacing w:after="120"/>
    </w:pPr>
  </w:style>
  <w:style w:type="paragraph" w:styleId="List">
    <w:name w:val="List"/>
    <w:basedOn w:val="BodyText"/>
    <w:rsid w:val="00A9436F"/>
    <w:rPr>
      <w:rFonts w:cs="Tahoma"/>
    </w:rPr>
  </w:style>
  <w:style w:type="paragraph" w:styleId="Caption">
    <w:name w:val="caption"/>
    <w:basedOn w:val="Normal"/>
    <w:qFormat/>
    <w:rsid w:val="00A9436F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A9436F"/>
    <w:pPr>
      <w:suppressLineNumbers/>
    </w:pPr>
    <w:rPr>
      <w:rFonts w:cs="Tahoma"/>
    </w:rPr>
  </w:style>
  <w:style w:type="paragraph" w:styleId="Header">
    <w:name w:val="header"/>
    <w:basedOn w:val="Normal"/>
    <w:rsid w:val="00A943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36F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A9436F"/>
    <w:pPr>
      <w:spacing w:before="240" w:after="60" w:line="360" w:lineRule="auto"/>
      <w:jc w:val="center"/>
    </w:pPr>
    <w:rPr>
      <w:rFonts w:cs="Arial"/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rsid w:val="00A9436F"/>
    <w:pPr>
      <w:jc w:val="center"/>
    </w:pPr>
    <w:rPr>
      <w:i/>
      <w:iCs/>
    </w:rPr>
  </w:style>
  <w:style w:type="paragraph" w:styleId="DocumentMap">
    <w:name w:val="Document Map"/>
    <w:basedOn w:val="Normal"/>
    <w:rsid w:val="00A9436F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ableContents">
    <w:name w:val="Table Contents"/>
    <w:basedOn w:val="Normal"/>
    <w:rsid w:val="00A9436F"/>
    <w:pPr>
      <w:suppressLineNumbers/>
    </w:pPr>
  </w:style>
  <w:style w:type="paragraph" w:customStyle="1" w:styleId="TableHeading">
    <w:name w:val="Table Heading"/>
    <w:basedOn w:val="TableContents"/>
    <w:rsid w:val="00A9436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PENGAJUAN TUGAS AKHIR</vt:lpstr>
    </vt:vector>
  </TitlesOfParts>
  <Company>Private Information Technology Lab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PENGAJUAN TUGAS AKHIR</dc:title>
  <dc:creator>Cupinx</dc:creator>
  <cp:lastModifiedBy>PABTIUM</cp:lastModifiedBy>
  <cp:revision>4</cp:revision>
  <cp:lastPrinted>2016-04-27T05:03:00Z</cp:lastPrinted>
  <dcterms:created xsi:type="dcterms:W3CDTF">2016-04-27T04:59:00Z</dcterms:created>
  <dcterms:modified xsi:type="dcterms:W3CDTF">2016-04-27T09:08:00Z</dcterms:modified>
</cp:coreProperties>
</file>